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BD" w:rsidRPr="009F1ACA" w:rsidRDefault="001939BD" w:rsidP="00BA6941">
      <w:pPr>
        <w:tabs>
          <w:tab w:val="left" w:pos="8460"/>
        </w:tabs>
        <w:suppressAutoHyphens/>
        <w:spacing w:before="2760" w:after="120"/>
        <w:rPr>
          <w:rFonts w:ascii="Arial" w:hAnsi="Arial" w:cs="Arial"/>
          <w:b/>
          <w:noProof/>
          <w:u w:val="single"/>
        </w:rPr>
      </w:pPr>
      <w:r w:rsidRPr="009F1ACA">
        <w:rPr>
          <w:rFonts w:ascii="Arial" w:hAnsi="Arial" w:cs="Arial"/>
          <w:b/>
          <w:noProof/>
        </w:rPr>
        <w:t>Superior Court of Washington</w:t>
      </w:r>
      <w:r w:rsidR="00115D4C" w:rsidRPr="009F1ACA">
        <w:rPr>
          <w:rFonts w:ascii="Arial" w:hAnsi="Arial" w:cs="Arial"/>
          <w:b/>
          <w:noProof/>
        </w:rPr>
        <w:t xml:space="preserve">, </w:t>
      </w:r>
      <w:r w:rsidRPr="009F1ACA">
        <w:rPr>
          <w:rFonts w:ascii="Arial" w:hAnsi="Arial" w:cs="Arial"/>
          <w:b/>
          <w:noProof/>
        </w:rPr>
        <w:t>County of</w:t>
      </w:r>
      <w:r w:rsidR="00D30B0B" w:rsidRPr="009F1ACA">
        <w:rPr>
          <w:rFonts w:ascii="Arial" w:hAnsi="Arial" w:cs="Arial"/>
          <w:b/>
          <w:noProof/>
        </w:rPr>
        <w:t xml:space="preserve"> </w:t>
      </w:r>
      <w:r w:rsidR="00BA6941" w:rsidRPr="009F1ACA">
        <w:rPr>
          <w:rFonts w:ascii="Arial" w:hAnsi="Arial" w:cs="Arial"/>
          <w:b/>
          <w:noProof/>
          <w:u w:val="single"/>
        </w:rPr>
        <w:tab/>
      </w:r>
    </w:p>
    <w:tbl>
      <w:tblPr>
        <w:tblW w:w="936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5"/>
        <w:gridCol w:w="4860"/>
      </w:tblGrid>
      <w:tr w:rsidR="001939BD" w:rsidRPr="00BA6941">
        <w:tc>
          <w:tcPr>
            <w:tcW w:w="45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9BD" w:rsidRPr="009F1ACA" w:rsidRDefault="001939BD" w:rsidP="00B702A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9F1ACA">
              <w:rPr>
                <w:rFonts w:ascii="Arial" w:hAnsi="Arial" w:cs="Arial"/>
                <w:b/>
                <w:noProof/>
                <w:sz w:val="22"/>
                <w:szCs w:val="22"/>
              </w:rPr>
              <w:t>State of Washington</w:t>
            </w:r>
            <w:r w:rsidRPr="009F1ACA">
              <w:rPr>
                <w:rFonts w:ascii="Arial" w:hAnsi="Arial" w:cs="Arial"/>
                <w:noProof/>
                <w:sz w:val="22"/>
                <w:szCs w:val="22"/>
              </w:rPr>
              <w:t>, Plaintiff,</w:t>
            </w:r>
          </w:p>
          <w:p w:rsidR="001939BD" w:rsidRPr="009F1ACA" w:rsidRDefault="001939BD" w:rsidP="00B702A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939BD" w:rsidRPr="009F1ACA" w:rsidRDefault="001939BD" w:rsidP="00B702A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rPr>
                <w:rFonts w:ascii="Arial" w:hAnsi="Arial" w:cs="Arial"/>
                <w:noProof/>
                <w:sz w:val="22"/>
                <w:szCs w:val="22"/>
              </w:rPr>
            </w:pPr>
            <w:r w:rsidRPr="009F1ACA">
              <w:rPr>
                <w:rFonts w:ascii="Arial" w:hAnsi="Arial" w:cs="Arial"/>
                <w:noProof/>
                <w:sz w:val="22"/>
                <w:szCs w:val="22"/>
              </w:rPr>
              <w:t>vs.</w:t>
            </w:r>
          </w:p>
          <w:p w:rsidR="001939BD" w:rsidRPr="009F1ACA" w:rsidRDefault="001939BD" w:rsidP="00F43454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9F1ACA"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="00F43454" w:rsidRPr="009F1ACA">
              <w:rPr>
                <w:rFonts w:ascii="Arial" w:hAnsi="Arial" w:cs="Arial"/>
                <w:noProof/>
                <w:sz w:val="22"/>
                <w:szCs w:val="22"/>
              </w:rPr>
              <w:t>_________________________</w:t>
            </w:r>
            <w:r w:rsidRPr="009F1ACA">
              <w:rPr>
                <w:rFonts w:ascii="Arial" w:hAnsi="Arial" w:cs="Arial"/>
                <w:noProof/>
                <w:sz w:val="22"/>
                <w:szCs w:val="22"/>
              </w:rPr>
              <w:t>,</w:t>
            </w:r>
          </w:p>
          <w:p w:rsidR="001939BD" w:rsidRPr="009F1ACA" w:rsidRDefault="001939BD" w:rsidP="00BA6941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9F1ACA">
              <w:rPr>
                <w:rFonts w:ascii="Arial" w:hAnsi="Arial" w:cs="Arial"/>
                <w:noProof/>
                <w:sz w:val="22"/>
                <w:szCs w:val="22"/>
              </w:rPr>
              <w:t>Defendant.</w:t>
            </w:r>
          </w:p>
        </w:tc>
        <w:tc>
          <w:tcPr>
            <w:tcW w:w="48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39BD" w:rsidRPr="009F1ACA" w:rsidRDefault="001939BD" w:rsidP="00B702A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F1ACA">
              <w:rPr>
                <w:rFonts w:ascii="Arial" w:hAnsi="Arial" w:cs="Arial"/>
                <w:b/>
                <w:noProof/>
                <w:sz w:val="22"/>
                <w:szCs w:val="22"/>
              </w:rPr>
              <w:t>No.</w:t>
            </w:r>
          </w:p>
          <w:p w:rsidR="00F43454" w:rsidRPr="009F1ACA" w:rsidRDefault="00F43454" w:rsidP="00C1029A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F1ACA">
              <w:rPr>
                <w:rFonts w:ascii="Arial" w:hAnsi="Arial" w:cs="Arial"/>
                <w:b/>
                <w:sz w:val="22"/>
                <w:szCs w:val="22"/>
              </w:rPr>
              <w:t>“DUI” Attachment</w:t>
            </w:r>
          </w:p>
          <w:p w:rsidR="00F43454" w:rsidRPr="009F1ACA" w:rsidRDefault="00F43454" w:rsidP="00F434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ACA">
              <w:rPr>
                <w:rFonts w:ascii="Arial" w:hAnsi="Arial" w:cs="Arial"/>
                <w:b/>
                <w:sz w:val="22"/>
                <w:szCs w:val="22"/>
              </w:rPr>
              <w:t>(Judgment and Sentence)</w:t>
            </w:r>
          </w:p>
          <w:p w:rsidR="00F43454" w:rsidRPr="009F1ACA" w:rsidRDefault="00F43454" w:rsidP="00F434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ACA">
              <w:rPr>
                <w:rFonts w:ascii="Arial" w:hAnsi="Arial" w:cs="Arial"/>
                <w:b/>
                <w:sz w:val="22"/>
                <w:szCs w:val="22"/>
              </w:rPr>
              <w:t>(Optional)</w:t>
            </w:r>
          </w:p>
          <w:p w:rsidR="001939BD" w:rsidRPr="009F1ACA" w:rsidRDefault="00F43454" w:rsidP="00B702A8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F1ACA">
              <w:rPr>
                <w:rFonts w:ascii="Arial" w:hAnsi="Arial" w:cs="Arial"/>
                <w:b/>
                <w:noProof/>
                <w:sz w:val="22"/>
                <w:szCs w:val="22"/>
              </w:rPr>
              <w:t>(APX)</w:t>
            </w:r>
          </w:p>
        </w:tc>
      </w:tr>
    </w:tbl>
    <w:p w:rsidR="00CE5D20" w:rsidRPr="00115D4C" w:rsidRDefault="00CE5D20" w:rsidP="00BA6941">
      <w:pPr>
        <w:tabs>
          <w:tab w:val="left" w:pos="0"/>
          <w:tab w:val="left" w:pos="288"/>
          <w:tab w:val="left" w:pos="432"/>
          <w:tab w:val="left" w:pos="1440"/>
          <w:tab w:val="left" w:pos="2160"/>
          <w:tab w:val="left" w:leader="dot" w:pos="2880"/>
          <w:tab w:val="left" w:leader="underscore" w:pos="9270"/>
        </w:tabs>
        <w:suppressAutoHyphens/>
        <w:spacing w:before="100"/>
        <w:rPr>
          <w:rFonts w:ascii="Arial" w:hAnsi="Arial" w:cs="Arial"/>
          <w:noProof/>
          <w:sz w:val="22"/>
          <w:szCs w:val="22"/>
        </w:rPr>
      </w:pPr>
      <w:r w:rsidRPr="00115D4C">
        <w:rPr>
          <w:rFonts w:ascii="Arial" w:hAnsi="Arial" w:cs="Arial"/>
          <w:noProof/>
          <w:sz w:val="22"/>
          <w:szCs w:val="22"/>
        </w:rPr>
        <w:t>In addition to the terms of the sentence under chapter 9.94A RCW, the</w:t>
      </w:r>
      <w:r w:rsidR="00D438BB" w:rsidRPr="00115D4C">
        <w:rPr>
          <w:rFonts w:ascii="Arial" w:hAnsi="Arial" w:cs="Arial"/>
          <w:noProof/>
          <w:sz w:val="22"/>
          <w:szCs w:val="22"/>
        </w:rPr>
        <w:t xml:space="preserve"> </w:t>
      </w:r>
      <w:r w:rsidRPr="00115D4C">
        <w:rPr>
          <w:rFonts w:ascii="Arial" w:hAnsi="Arial" w:cs="Arial"/>
          <w:noProof/>
          <w:sz w:val="22"/>
          <w:szCs w:val="22"/>
        </w:rPr>
        <w:t xml:space="preserve">court orders the </w:t>
      </w:r>
      <w:r w:rsidR="00AA0AC0" w:rsidRPr="00115D4C">
        <w:rPr>
          <w:rFonts w:ascii="Arial" w:hAnsi="Arial" w:cs="Arial"/>
          <w:noProof/>
          <w:sz w:val="22"/>
          <w:szCs w:val="22"/>
        </w:rPr>
        <w:t>defendant</w:t>
      </w:r>
      <w:r w:rsidR="00D438BB" w:rsidRPr="00115D4C">
        <w:rPr>
          <w:rFonts w:ascii="Arial" w:hAnsi="Arial" w:cs="Arial"/>
          <w:noProof/>
          <w:sz w:val="22"/>
          <w:szCs w:val="22"/>
        </w:rPr>
        <w:t xml:space="preserve"> </w:t>
      </w:r>
      <w:r w:rsidRPr="00115D4C">
        <w:rPr>
          <w:rFonts w:ascii="Arial" w:hAnsi="Arial" w:cs="Arial"/>
          <w:noProof/>
          <w:sz w:val="22"/>
          <w:szCs w:val="22"/>
        </w:rPr>
        <w:t>to:</w:t>
      </w:r>
    </w:p>
    <w:p w:rsidR="00CE5D20" w:rsidRPr="00115D4C" w:rsidRDefault="00115D4C" w:rsidP="00BA6941">
      <w:pPr>
        <w:tabs>
          <w:tab w:val="left" w:pos="0"/>
          <w:tab w:val="left" w:pos="432"/>
          <w:tab w:val="left" w:pos="1440"/>
          <w:tab w:val="left" w:pos="2160"/>
          <w:tab w:val="left" w:leader="dot" w:pos="2880"/>
          <w:tab w:val="left" w:leader="underscore" w:pos="9270"/>
        </w:tabs>
        <w:suppressAutoHyphens/>
        <w:spacing w:before="100"/>
        <w:ind w:left="360" w:hanging="360"/>
        <w:rPr>
          <w:rFonts w:ascii="Arial" w:hAnsi="Arial" w:cs="Arial"/>
          <w:noProof/>
          <w:sz w:val="22"/>
          <w:szCs w:val="22"/>
        </w:rPr>
      </w:pPr>
      <w:r w:rsidRPr="00115D4C">
        <w:rPr>
          <w:rFonts w:ascii="Arial" w:eastAsia="MS Gothic" w:hAnsi="Arial" w:cs="Arial"/>
          <w:sz w:val="22"/>
          <w:szCs w:val="22"/>
        </w:rPr>
        <w:t>[  ]</w:t>
      </w:r>
      <w:r>
        <w:rPr>
          <w:rFonts w:ascii="Arial" w:hAnsi="Arial" w:cs="Arial"/>
          <w:noProof/>
          <w:sz w:val="22"/>
          <w:szCs w:val="22"/>
        </w:rPr>
        <w:tab/>
      </w:r>
      <w:r w:rsidR="00AA0AC0" w:rsidRPr="00115D4C">
        <w:rPr>
          <w:rFonts w:ascii="Arial" w:hAnsi="Arial" w:cs="Arial"/>
          <w:noProof/>
          <w:sz w:val="22"/>
          <w:szCs w:val="22"/>
        </w:rPr>
        <w:t>U</w:t>
      </w:r>
      <w:r w:rsidR="00D438BB" w:rsidRPr="00115D4C">
        <w:rPr>
          <w:rFonts w:ascii="Arial" w:hAnsi="Arial" w:cs="Arial"/>
          <w:noProof/>
          <w:sz w:val="22"/>
          <w:szCs w:val="22"/>
        </w:rPr>
        <w:t>nde</w:t>
      </w:r>
      <w:r w:rsidR="00CE5D20" w:rsidRPr="00115D4C">
        <w:rPr>
          <w:rFonts w:ascii="Arial" w:hAnsi="Arial" w:cs="Arial"/>
          <w:noProof/>
          <w:sz w:val="22"/>
          <w:szCs w:val="22"/>
        </w:rPr>
        <w:t>r</w:t>
      </w:r>
      <w:r w:rsidR="00D438BB" w:rsidRPr="00115D4C">
        <w:rPr>
          <w:rFonts w:ascii="Arial" w:hAnsi="Arial" w:cs="Arial"/>
          <w:noProof/>
          <w:sz w:val="22"/>
          <w:szCs w:val="22"/>
        </w:rPr>
        <w:t xml:space="preserve">go </w:t>
      </w:r>
      <w:r w:rsidR="00CE3707" w:rsidRPr="00115D4C">
        <w:rPr>
          <w:rFonts w:ascii="Arial" w:hAnsi="Arial" w:cs="Arial"/>
          <w:noProof/>
          <w:sz w:val="22"/>
          <w:szCs w:val="22"/>
        </w:rPr>
        <w:t>a substance use disorder evaluation</w:t>
      </w:r>
      <w:r w:rsidR="00D438BB" w:rsidRPr="00115D4C">
        <w:rPr>
          <w:rFonts w:ascii="Arial" w:hAnsi="Arial" w:cs="Arial"/>
          <w:noProof/>
          <w:sz w:val="22"/>
          <w:szCs w:val="22"/>
        </w:rPr>
        <w:t xml:space="preserve"> during incarceration.  RCW 9.94A</w:t>
      </w:r>
      <w:r w:rsidR="00CE3707" w:rsidRPr="00115D4C">
        <w:rPr>
          <w:rFonts w:ascii="Arial" w:hAnsi="Arial" w:cs="Arial"/>
          <w:noProof/>
          <w:sz w:val="22"/>
          <w:szCs w:val="22"/>
        </w:rPr>
        <w:t>.703.</w:t>
      </w:r>
    </w:p>
    <w:p w:rsidR="00CE3707" w:rsidRPr="00115D4C" w:rsidRDefault="00CE3707" w:rsidP="00BA6941">
      <w:pPr>
        <w:tabs>
          <w:tab w:val="left" w:pos="0"/>
          <w:tab w:val="left" w:pos="432"/>
          <w:tab w:val="left" w:pos="1440"/>
          <w:tab w:val="left" w:pos="2160"/>
          <w:tab w:val="left" w:leader="dot" w:pos="2880"/>
          <w:tab w:val="left" w:leader="underscore" w:pos="9270"/>
        </w:tabs>
        <w:suppressAutoHyphens/>
        <w:spacing w:before="100"/>
        <w:ind w:left="360"/>
        <w:rPr>
          <w:rFonts w:ascii="Arial" w:hAnsi="Arial" w:cs="Arial"/>
          <w:noProof/>
          <w:sz w:val="22"/>
          <w:szCs w:val="22"/>
        </w:rPr>
      </w:pPr>
      <w:r w:rsidRPr="00115D4C">
        <w:rPr>
          <w:rFonts w:ascii="Arial" w:hAnsi="Arial" w:cs="Arial"/>
          <w:noProof/>
          <w:sz w:val="22"/>
          <w:szCs w:val="22"/>
        </w:rPr>
        <w:t xml:space="preserve">If the offender has an alcohol or drug problem that requies treatment, the offender shall complete </w:t>
      </w:r>
      <w:r w:rsidR="005E38CF" w:rsidRPr="00115D4C">
        <w:rPr>
          <w:rFonts w:ascii="Arial" w:hAnsi="Arial" w:cs="Arial"/>
          <w:noProof/>
          <w:sz w:val="22"/>
          <w:szCs w:val="22"/>
        </w:rPr>
        <w:t xml:space="preserve">an approved </w:t>
      </w:r>
      <w:r w:rsidRPr="00115D4C">
        <w:rPr>
          <w:rFonts w:ascii="Arial" w:hAnsi="Arial" w:cs="Arial"/>
          <w:noProof/>
          <w:sz w:val="22"/>
          <w:szCs w:val="22"/>
        </w:rPr>
        <w:t>substance use disorder treatment</w:t>
      </w:r>
      <w:r w:rsidR="005E38CF" w:rsidRPr="00115D4C">
        <w:rPr>
          <w:rFonts w:ascii="Arial" w:hAnsi="Arial" w:cs="Arial"/>
          <w:noProof/>
          <w:sz w:val="22"/>
          <w:szCs w:val="22"/>
        </w:rPr>
        <w:t xml:space="preserve"> program</w:t>
      </w:r>
      <w:r w:rsidRPr="00115D4C">
        <w:rPr>
          <w:rFonts w:ascii="Arial" w:hAnsi="Arial" w:cs="Arial"/>
          <w:noProof/>
          <w:sz w:val="22"/>
          <w:szCs w:val="22"/>
        </w:rPr>
        <w:t>.</w:t>
      </w:r>
    </w:p>
    <w:p w:rsidR="00CE3707" w:rsidRPr="00115D4C" w:rsidRDefault="00CE3707" w:rsidP="00BA6941">
      <w:pPr>
        <w:tabs>
          <w:tab w:val="left" w:pos="0"/>
          <w:tab w:val="left" w:pos="432"/>
          <w:tab w:val="left" w:pos="1440"/>
          <w:tab w:val="left" w:pos="2160"/>
          <w:tab w:val="left" w:leader="dot" w:pos="2880"/>
          <w:tab w:val="left" w:leader="underscore" w:pos="9270"/>
        </w:tabs>
        <w:suppressAutoHyphens/>
        <w:spacing w:before="100"/>
        <w:ind w:left="360"/>
        <w:rPr>
          <w:rFonts w:ascii="Arial" w:hAnsi="Arial" w:cs="Arial"/>
          <w:noProof/>
          <w:sz w:val="22"/>
          <w:szCs w:val="22"/>
        </w:rPr>
      </w:pPr>
      <w:r w:rsidRPr="00115D4C">
        <w:rPr>
          <w:rFonts w:ascii="Arial" w:hAnsi="Arial" w:cs="Arial"/>
          <w:noProof/>
          <w:sz w:val="22"/>
          <w:szCs w:val="22"/>
        </w:rPr>
        <w:t>If the offender does not have an alcohol or drug problem that requires treatment, the offender shall complete a</w:t>
      </w:r>
      <w:r w:rsidR="005E38CF" w:rsidRPr="00115D4C">
        <w:rPr>
          <w:rFonts w:ascii="Arial" w:hAnsi="Arial" w:cs="Arial"/>
          <w:noProof/>
          <w:sz w:val="22"/>
          <w:szCs w:val="22"/>
        </w:rPr>
        <w:t xml:space="preserve"> </w:t>
      </w:r>
      <w:r w:rsidRPr="00115D4C">
        <w:rPr>
          <w:rFonts w:ascii="Arial" w:hAnsi="Arial" w:cs="Arial"/>
          <w:noProof/>
          <w:sz w:val="22"/>
          <w:szCs w:val="22"/>
        </w:rPr>
        <w:t>cours</w:t>
      </w:r>
      <w:r w:rsidR="002D2865" w:rsidRPr="00115D4C">
        <w:rPr>
          <w:rFonts w:ascii="Arial" w:hAnsi="Arial" w:cs="Arial"/>
          <w:noProof/>
          <w:sz w:val="22"/>
          <w:szCs w:val="22"/>
        </w:rPr>
        <w:t>e</w:t>
      </w:r>
      <w:r w:rsidRPr="00115D4C">
        <w:rPr>
          <w:rFonts w:ascii="Arial" w:hAnsi="Arial" w:cs="Arial"/>
          <w:noProof/>
          <w:sz w:val="22"/>
          <w:szCs w:val="22"/>
        </w:rPr>
        <w:t xml:space="preserve"> </w:t>
      </w:r>
      <w:r w:rsidR="005E38CF" w:rsidRPr="00115D4C">
        <w:rPr>
          <w:rFonts w:ascii="Arial" w:hAnsi="Arial" w:cs="Arial"/>
          <w:noProof/>
          <w:sz w:val="22"/>
          <w:szCs w:val="22"/>
        </w:rPr>
        <w:t>at a licensed or certified a</w:t>
      </w:r>
      <w:r w:rsidRPr="00115D4C">
        <w:rPr>
          <w:rFonts w:ascii="Arial" w:hAnsi="Arial" w:cs="Arial"/>
          <w:noProof/>
          <w:sz w:val="22"/>
          <w:szCs w:val="22"/>
        </w:rPr>
        <w:t>lcohol and drug information school.</w:t>
      </w:r>
    </w:p>
    <w:p w:rsidR="00CE5D20" w:rsidRPr="00115D4C" w:rsidRDefault="00115D4C" w:rsidP="00BA6941">
      <w:pPr>
        <w:tabs>
          <w:tab w:val="left" w:pos="0"/>
          <w:tab w:val="left" w:pos="720"/>
          <w:tab w:val="left" w:pos="1440"/>
          <w:tab w:val="left" w:pos="2160"/>
          <w:tab w:val="left" w:leader="dot" w:pos="2880"/>
          <w:tab w:val="left" w:leader="underscore" w:pos="9270"/>
        </w:tabs>
        <w:suppressAutoHyphens/>
        <w:spacing w:before="100"/>
        <w:ind w:left="720" w:hanging="360"/>
        <w:rPr>
          <w:rFonts w:ascii="Arial" w:hAnsi="Arial" w:cs="Arial"/>
          <w:noProof/>
          <w:sz w:val="22"/>
          <w:szCs w:val="22"/>
        </w:rPr>
      </w:pPr>
      <w:r w:rsidRPr="00115D4C">
        <w:rPr>
          <w:rFonts w:ascii="Arial" w:eastAsia="MS Gothic" w:hAnsi="Arial" w:cs="Arial"/>
          <w:sz w:val="22"/>
          <w:szCs w:val="22"/>
        </w:rPr>
        <w:t>[  ]</w:t>
      </w:r>
      <w:r>
        <w:rPr>
          <w:rFonts w:ascii="Arial" w:hAnsi="Arial" w:cs="Arial"/>
          <w:noProof/>
          <w:sz w:val="22"/>
          <w:szCs w:val="22"/>
        </w:rPr>
        <w:tab/>
      </w:r>
      <w:r w:rsidR="00CE5D20" w:rsidRPr="00115D4C">
        <w:rPr>
          <w:rFonts w:ascii="Arial" w:hAnsi="Arial" w:cs="Arial"/>
          <w:noProof/>
          <w:sz w:val="22"/>
          <w:szCs w:val="22"/>
        </w:rPr>
        <w:t xml:space="preserve">The offender shall pay the costs of </w:t>
      </w:r>
      <w:r w:rsidR="00CE3707" w:rsidRPr="00115D4C">
        <w:rPr>
          <w:rFonts w:ascii="Arial" w:hAnsi="Arial" w:cs="Arial"/>
          <w:noProof/>
          <w:sz w:val="22"/>
          <w:szCs w:val="22"/>
        </w:rPr>
        <w:t>evaluation, education</w:t>
      </w:r>
      <w:r w:rsidR="00D30B0B">
        <w:rPr>
          <w:rFonts w:ascii="Arial" w:hAnsi="Arial" w:cs="Arial"/>
          <w:noProof/>
          <w:sz w:val="22"/>
          <w:szCs w:val="22"/>
        </w:rPr>
        <w:t>,</w:t>
      </w:r>
      <w:r w:rsidR="00CE3707" w:rsidRPr="00115D4C">
        <w:rPr>
          <w:rFonts w:ascii="Arial" w:hAnsi="Arial" w:cs="Arial"/>
          <w:noProof/>
          <w:sz w:val="22"/>
          <w:szCs w:val="22"/>
        </w:rPr>
        <w:t xml:space="preserve"> or</w:t>
      </w:r>
      <w:r w:rsidR="00CE5D20" w:rsidRPr="00115D4C">
        <w:rPr>
          <w:rFonts w:ascii="Arial" w:hAnsi="Arial" w:cs="Arial"/>
          <w:noProof/>
          <w:sz w:val="22"/>
          <w:szCs w:val="22"/>
        </w:rPr>
        <w:t xml:space="preserve"> treatment during incarceration.  </w:t>
      </w:r>
    </w:p>
    <w:p w:rsidR="006D7435" w:rsidRPr="00115D4C" w:rsidRDefault="00115D4C" w:rsidP="00BA6941">
      <w:pPr>
        <w:spacing w:before="100"/>
        <w:ind w:left="720" w:hanging="360"/>
        <w:rPr>
          <w:rFonts w:ascii="Arial" w:hAnsi="Arial" w:cs="Arial"/>
          <w:noProof/>
          <w:sz w:val="22"/>
          <w:szCs w:val="22"/>
        </w:rPr>
      </w:pPr>
      <w:r w:rsidRPr="00115D4C">
        <w:rPr>
          <w:rFonts w:ascii="Arial" w:eastAsia="MS Gothic" w:hAnsi="Arial" w:cs="Arial"/>
          <w:sz w:val="22"/>
          <w:szCs w:val="22"/>
        </w:rPr>
        <w:t>[  ]</w:t>
      </w:r>
      <w:r w:rsidR="00885422" w:rsidRPr="00115D4C">
        <w:rPr>
          <w:rFonts w:ascii="Arial" w:hAnsi="Arial" w:cs="Arial"/>
          <w:noProof/>
          <w:sz w:val="22"/>
          <w:szCs w:val="22"/>
        </w:rPr>
        <w:tab/>
      </w:r>
      <w:r w:rsidR="00CE5D20" w:rsidRPr="00115D4C">
        <w:rPr>
          <w:rFonts w:ascii="Arial" w:hAnsi="Arial" w:cs="Arial"/>
          <w:noProof/>
          <w:sz w:val="22"/>
          <w:szCs w:val="22"/>
        </w:rPr>
        <w:t>The cour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 xml:space="preserve"> finds 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>ha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 xml:space="preserve"> 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>he defendan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 xml:space="preserve"> is indigen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 xml:space="preserve"> and 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>ha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 xml:space="preserve"> no 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>hird-par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 xml:space="preserve">y insurance coverage is available; 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 xml:space="preserve">herefore, 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>he defendan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 xml:space="preserve"> is no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 xml:space="preserve"> required 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 xml:space="preserve">o pay 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 xml:space="preserve">he 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>rea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>men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 xml:space="preserve"> cos</w:t>
      </w:r>
      <w:smartTag w:uri="urn:schemas-microsoft-com:office:smarttags" w:element="PersonName">
        <w:r w:rsidR="00CE5D20"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="00CE5D20" w:rsidRPr="00115D4C">
        <w:rPr>
          <w:rFonts w:ascii="Arial" w:hAnsi="Arial" w:cs="Arial"/>
          <w:noProof/>
          <w:sz w:val="22"/>
          <w:szCs w:val="22"/>
        </w:rPr>
        <w:t>s.</w:t>
      </w:r>
    </w:p>
    <w:p w:rsidR="00D438BB" w:rsidRPr="00115D4C" w:rsidRDefault="00115D4C" w:rsidP="00BA6941">
      <w:pPr>
        <w:spacing w:before="100"/>
        <w:ind w:left="360" w:hanging="360"/>
        <w:rPr>
          <w:rFonts w:ascii="Arial" w:hAnsi="Arial" w:cs="Arial"/>
          <w:sz w:val="22"/>
          <w:szCs w:val="22"/>
        </w:rPr>
      </w:pPr>
      <w:r w:rsidRPr="00115D4C">
        <w:rPr>
          <w:rFonts w:ascii="Arial" w:eastAsia="MS Gothic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AA0AC0" w:rsidRPr="00115D4C">
        <w:rPr>
          <w:rFonts w:ascii="Arial" w:hAnsi="Arial" w:cs="Arial"/>
          <w:sz w:val="22"/>
          <w:szCs w:val="22"/>
        </w:rPr>
        <w:t>C</w:t>
      </w:r>
      <w:r w:rsidR="00CE5D20" w:rsidRPr="00115D4C">
        <w:rPr>
          <w:rFonts w:ascii="Arial" w:hAnsi="Arial" w:cs="Arial"/>
          <w:sz w:val="22"/>
          <w:szCs w:val="22"/>
        </w:rPr>
        <w:t>omply with driver’s license suspension, revocation</w:t>
      </w:r>
      <w:r w:rsidR="00D30B0B">
        <w:rPr>
          <w:rFonts w:ascii="Arial" w:hAnsi="Arial" w:cs="Arial"/>
          <w:sz w:val="22"/>
          <w:szCs w:val="22"/>
        </w:rPr>
        <w:t>,</w:t>
      </w:r>
      <w:r w:rsidR="00CE5D20" w:rsidRPr="00115D4C">
        <w:rPr>
          <w:rFonts w:ascii="Arial" w:hAnsi="Arial" w:cs="Arial"/>
          <w:sz w:val="22"/>
          <w:szCs w:val="22"/>
        </w:rPr>
        <w:t xml:space="preserve"> or denial as </w:t>
      </w:r>
      <w:r w:rsidR="0043713C" w:rsidRPr="00115D4C">
        <w:rPr>
          <w:rFonts w:ascii="Arial" w:hAnsi="Arial" w:cs="Arial"/>
          <w:sz w:val="22"/>
          <w:szCs w:val="22"/>
        </w:rPr>
        <w:t>imposed</w:t>
      </w:r>
      <w:r w:rsidR="00E52F93" w:rsidRPr="00115D4C">
        <w:rPr>
          <w:rFonts w:ascii="Arial" w:hAnsi="Arial" w:cs="Arial"/>
          <w:sz w:val="22"/>
          <w:szCs w:val="22"/>
        </w:rPr>
        <w:t xml:space="preserve"> by the Department of Licensing</w:t>
      </w:r>
      <w:r w:rsidR="00CE5D20" w:rsidRPr="00115D4C">
        <w:rPr>
          <w:rFonts w:ascii="Arial" w:hAnsi="Arial" w:cs="Arial"/>
          <w:sz w:val="22"/>
          <w:szCs w:val="22"/>
        </w:rPr>
        <w:t xml:space="preserve"> (</w:t>
      </w:r>
      <w:smartTag w:uri="urn:schemas-microsoft-com:office:smarttags" w:element="stockticker">
        <w:r w:rsidR="00CE5D20" w:rsidRPr="00115D4C">
          <w:rPr>
            <w:rFonts w:ascii="Arial" w:hAnsi="Arial" w:cs="Arial"/>
            <w:sz w:val="22"/>
            <w:szCs w:val="22"/>
          </w:rPr>
          <w:t>DOL</w:t>
        </w:r>
      </w:smartTag>
      <w:r w:rsidR="00CE5D20" w:rsidRPr="00115D4C">
        <w:rPr>
          <w:rFonts w:ascii="Arial" w:hAnsi="Arial" w:cs="Arial"/>
          <w:sz w:val="22"/>
          <w:szCs w:val="22"/>
        </w:rPr>
        <w:t>)</w:t>
      </w:r>
      <w:r w:rsidR="00E52F93" w:rsidRPr="00115D4C">
        <w:rPr>
          <w:rFonts w:ascii="Arial" w:hAnsi="Arial" w:cs="Arial"/>
          <w:sz w:val="22"/>
          <w:szCs w:val="22"/>
        </w:rPr>
        <w:t>.</w:t>
      </w:r>
    </w:p>
    <w:p w:rsidR="00E52F93" w:rsidRPr="00115D4C" w:rsidRDefault="00E52F93" w:rsidP="00BA6941">
      <w:pPr>
        <w:spacing w:before="100"/>
        <w:rPr>
          <w:rFonts w:ascii="Arial" w:hAnsi="Arial" w:cs="Arial"/>
          <w:noProof/>
          <w:sz w:val="22"/>
          <w:szCs w:val="22"/>
        </w:rPr>
      </w:pPr>
      <w:r w:rsidRPr="00115D4C">
        <w:rPr>
          <w:rFonts w:ascii="Arial" w:hAnsi="Arial" w:cs="Arial"/>
          <w:sz w:val="22"/>
          <w:szCs w:val="22"/>
        </w:rPr>
        <w:t>After any applicable period of suspension, revocation</w:t>
      </w:r>
      <w:r w:rsidR="00D30B0B">
        <w:rPr>
          <w:rFonts w:ascii="Arial" w:hAnsi="Arial" w:cs="Arial"/>
          <w:sz w:val="22"/>
          <w:szCs w:val="22"/>
        </w:rPr>
        <w:t>,</w:t>
      </w:r>
      <w:r w:rsidRPr="00115D4C">
        <w:rPr>
          <w:rFonts w:ascii="Arial" w:hAnsi="Arial" w:cs="Arial"/>
          <w:sz w:val="22"/>
          <w:szCs w:val="22"/>
        </w:rPr>
        <w:t xml:space="preserve"> or denial of driving privileges:</w:t>
      </w:r>
    </w:p>
    <w:p w:rsidR="00D438BB" w:rsidRPr="00115D4C" w:rsidRDefault="00115D4C" w:rsidP="00BA6941">
      <w:pPr>
        <w:spacing w:before="100"/>
        <w:ind w:left="360" w:hanging="360"/>
        <w:rPr>
          <w:rFonts w:ascii="Arial" w:hAnsi="Arial" w:cs="Arial"/>
          <w:sz w:val="22"/>
          <w:szCs w:val="22"/>
        </w:rPr>
      </w:pPr>
      <w:r w:rsidRPr="00115D4C">
        <w:rPr>
          <w:rFonts w:ascii="Arial" w:eastAsia="MS Gothic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AA0AC0" w:rsidRPr="00115D4C">
        <w:rPr>
          <w:rFonts w:ascii="Arial" w:hAnsi="Arial" w:cs="Arial"/>
          <w:sz w:val="22"/>
          <w:szCs w:val="22"/>
        </w:rPr>
        <w:t>C</w:t>
      </w:r>
      <w:r w:rsidR="00D438BB" w:rsidRPr="00115D4C">
        <w:rPr>
          <w:rFonts w:ascii="Arial" w:hAnsi="Arial" w:cs="Arial"/>
          <w:sz w:val="22"/>
          <w:szCs w:val="22"/>
        </w:rPr>
        <w:t xml:space="preserve">omply with mandatory ignition interlock device requirements as imposed by </w:t>
      </w:r>
      <w:r w:rsidR="00D30B0B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stockticker">
        <w:r w:rsidR="00CE5D20" w:rsidRPr="00115D4C">
          <w:rPr>
            <w:rFonts w:ascii="Arial" w:hAnsi="Arial" w:cs="Arial"/>
            <w:sz w:val="22"/>
            <w:szCs w:val="22"/>
          </w:rPr>
          <w:t>DOL</w:t>
        </w:r>
      </w:smartTag>
      <w:r w:rsidR="00AA0AC0" w:rsidRPr="00115D4C">
        <w:rPr>
          <w:rFonts w:ascii="Arial" w:hAnsi="Arial" w:cs="Arial"/>
          <w:sz w:val="22"/>
          <w:szCs w:val="22"/>
        </w:rPr>
        <w:t>.</w:t>
      </w:r>
      <w:r w:rsidR="00D438BB" w:rsidRPr="00115D4C">
        <w:rPr>
          <w:rFonts w:ascii="Arial" w:hAnsi="Arial" w:cs="Arial"/>
          <w:sz w:val="22"/>
          <w:szCs w:val="22"/>
        </w:rPr>
        <w:t xml:space="preserve"> </w:t>
      </w:r>
    </w:p>
    <w:p w:rsidR="00D438BB" w:rsidRPr="00115D4C" w:rsidRDefault="00115D4C" w:rsidP="00BA6941">
      <w:pPr>
        <w:tabs>
          <w:tab w:val="left" w:pos="4050"/>
          <w:tab w:val="left" w:pos="6300"/>
        </w:tabs>
        <w:spacing w:before="100"/>
        <w:ind w:left="360" w:hanging="360"/>
        <w:rPr>
          <w:rFonts w:ascii="Arial" w:hAnsi="Arial" w:cs="Arial"/>
          <w:sz w:val="22"/>
          <w:szCs w:val="22"/>
        </w:rPr>
      </w:pPr>
      <w:r w:rsidRPr="00115D4C">
        <w:rPr>
          <w:rFonts w:ascii="Arial" w:eastAsia="MS Gothic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AA0AC0" w:rsidRPr="00115D4C">
        <w:rPr>
          <w:rFonts w:ascii="Arial" w:hAnsi="Arial" w:cs="Arial"/>
          <w:sz w:val="22"/>
          <w:szCs w:val="22"/>
        </w:rPr>
        <w:t>C</w:t>
      </w:r>
      <w:r w:rsidR="00D438BB" w:rsidRPr="00115D4C">
        <w:rPr>
          <w:rFonts w:ascii="Arial" w:hAnsi="Arial" w:cs="Arial"/>
          <w:sz w:val="22"/>
          <w:szCs w:val="22"/>
        </w:rPr>
        <w:t>omply wi</w:t>
      </w:r>
      <w:smartTag w:uri="urn:schemas-microsoft-com:office:smarttags" w:element="PersonName">
        <w:r w:rsidR="00D438BB" w:rsidRPr="00115D4C">
          <w:rPr>
            <w:rFonts w:ascii="Arial" w:hAnsi="Arial" w:cs="Arial"/>
            <w:sz w:val="22"/>
            <w:szCs w:val="22"/>
          </w:rPr>
          <w:t>t</w:t>
        </w:r>
      </w:smartTag>
      <w:r w:rsidR="00D438BB" w:rsidRPr="00115D4C">
        <w:rPr>
          <w:rFonts w:ascii="Arial" w:hAnsi="Arial" w:cs="Arial"/>
          <w:sz w:val="22"/>
          <w:szCs w:val="22"/>
        </w:rPr>
        <w:t>h manda</w:t>
      </w:r>
      <w:smartTag w:uri="urn:schemas-microsoft-com:office:smarttags" w:element="PersonName">
        <w:r w:rsidR="00D438BB" w:rsidRPr="00115D4C">
          <w:rPr>
            <w:rFonts w:ascii="Arial" w:hAnsi="Arial" w:cs="Arial"/>
            <w:sz w:val="22"/>
            <w:szCs w:val="22"/>
          </w:rPr>
          <w:t>t</w:t>
        </w:r>
      </w:smartTag>
      <w:r w:rsidR="00D438BB" w:rsidRPr="00115D4C">
        <w:rPr>
          <w:rFonts w:ascii="Arial" w:hAnsi="Arial" w:cs="Arial"/>
          <w:sz w:val="22"/>
          <w:szCs w:val="22"/>
        </w:rPr>
        <w:t>ory</w:t>
      </w:r>
      <w:r w:rsidR="00E52F93" w:rsidRPr="00115D4C">
        <w:rPr>
          <w:rFonts w:ascii="Arial" w:hAnsi="Arial" w:cs="Arial"/>
          <w:sz w:val="22"/>
          <w:szCs w:val="22"/>
        </w:rPr>
        <w:t xml:space="preserve"> or discretionary</w:t>
      </w:r>
      <w:r w:rsidR="00D438BB" w:rsidRPr="00115D4C">
        <w:rPr>
          <w:rFonts w:ascii="Arial" w:hAnsi="Arial" w:cs="Arial"/>
          <w:sz w:val="22"/>
          <w:szCs w:val="22"/>
        </w:rPr>
        <w:t xml:space="preserve"> igni</w:t>
      </w:r>
      <w:smartTag w:uri="urn:schemas-microsoft-com:office:smarttags" w:element="PersonName">
        <w:r w:rsidR="00D438BB" w:rsidRPr="00115D4C">
          <w:rPr>
            <w:rFonts w:ascii="Arial" w:hAnsi="Arial" w:cs="Arial"/>
            <w:sz w:val="22"/>
            <w:szCs w:val="22"/>
          </w:rPr>
          <w:t>t</w:t>
        </w:r>
      </w:smartTag>
      <w:r w:rsidR="00D438BB" w:rsidRPr="00115D4C">
        <w:rPr>
          <w:rFonts w:ascii="Arial" w:hAnsi="Arial" w:cs="Arial"/>
          <w:sz w:val="22"/>
          <w:szCs w:val="22"/>
        </w:rPr>
        <w:t>ion in</w:t>
      </w:r>
      <w:smartTag w:uri="urn:schemas-microsoft-com:office:smarttags" w:element="PersonName">
        <w:r w:rsidR="00D438BB" w:rsidRPr="00115D4C">
          <w:rPr>
            <w:rFonts w:ascii="Arial" w:hAnsi="Arial" w:cs="Arial"/>
            <w:sz w:val="22"/>
            <w:szCs w:val="22"/>
          </w:rPr>
          <w:t>t</w:t>
        </w:r>
      </w:smartTag>
      <w:r w:rsidR="00D438BB" w:rsidRPr="00115D4C">
        <w:rPr>
          <w:rFonts w:ascii="Arial" w:hAnsi="Arial" w:cs="Arial"/>
          <w:sz w:val="22"/>
          <w:szCs w:val="22"/>
        </w:rPr>
        <w:t>erlock device requiremen</w:t>
      </w:r>
      <w:smartTag w:uri="urn:schemas-microsoft-com:office:smarttags" w:element="PersonName">
        <w:r w:rsidR="00D438BB" w:rsidRPr="00115D4C">
          <w:rPr>
            <w:rFonts w:ascii="Arial" w:hAnsi="Arial" w:cs="Arial"/>
            <w:sz w:val="22"/>
            <w:szCs w:val="22"/>
          </w:rPr>
          <w:t>t</w:t>
        </w:r>
      </w:smartTag>
      <w:r w:rsidR="00D438BB" w:rsidRPr="00115D4C">
        <w:rPr>
          <w:rFonts w:ascii="Arial" w:hAnsi="Arial" w:cs="Arial"/>
          <w:sz w:val="22"/>
          <w:szCs w:val="22"/>
        </w:rPr>
        <w:t xml:space="preserve">s as imposed by </w:t>
      </w:r>
      <w:smartTag w:uri="urn:schemas-microsoft-com:office:smarttags" w:element="PersonName">
        <w:r w:rsidR="00D438BB" w:rsidRPr="00115D4C">
          <w:rPr>
            <w:rFonts w:ascii="Arial" w:hAnsi="Arial" w:cs="Arial"/>
            <w:sz w:val="22"/>
            <w:szCs w:val="22"/>
          </w:rPr>
          <w:t>t</w:t>
        </w:r>
      </w:smartTag>
      <w:r w:rsidR="00D438BB" w:rsidRPr="00115D4C">
        <w:rPr>
          <w:rFonts w:ascii="Arial" w:hAnsi="Arial" w:cs="Arial"/>
          <w:sz w:val="22"/>
          <w:szCs w:val="22"/>
        </w:rPr>
        <w:t>he cour</w:t>
      </w:r>
      <w:smartTag w:uri="urn:schemas-microsoft-com:office:smarttags" w:element="PersonName">
        <w:r w:rsidR="00D438BB" w:rsidRPr="00115D4C">
          <w:rPr>
            <w:rFonts w:ascii="Arial" w:hAnsi="Arial" w:cs="Arial"/>
            <w:sz w:val="22"/>
            <w:szCs w:val="22"/>
          </w:rPr>
          <w:t>t</w:t>
        </w:r>
      </w:smartTag>
      <w:r w:rsidR="00D438BB" w:rsidRPr="00115D4C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  <w:u w:val="single"/>
        </w:rPr>
        <w:tab/>
      </w:r>
      <w:r w:rsidR="00D30B0B">
        <w:rPr>
          <w:rFonts w:ascii="Arial" w:hAnsi="Arial" w:cs="Arial"/>
          <w:sz w:val="22"/>
          <w:szCs w:val="22"/>
        </w:rPr>
        <w:t xml:space="preserve"> </w:t>
      </w:r>
      <w:r w:rsidR="00D438BB" w:rsidRPr="00115D4C">
        <w:rPr>
          <w:rFonts w:ascii="Arial" w:hAnsi="Arial" w:cs="Arial"/>
          <w:sz w:val="22"/>
          <w:szCs w:val="22"/>
        </w:rPr>
        <w:t xml:space="preserve">years </w:t>
      </w:r>
      <w:r>
        <w:rPr>
          <w:rFonts w:ascii="Arial" w:hAnsi="Arial" w:cs="Arial"/>
          <w:sz w:val="22"/>
          <w:szCs w:val="22"/>
          <w:u w:val="single"/>
        </w:rPr>
        <w:tab/>
      </w:r>
      <w:r w:rsidR="00D30B0B">
        <w:rPr>
          <w:rFonts w:ascii="Arial" w:hAnsi="Arial" w:cs="Arial"/>
          <w:sz w:val="22"/>
          <w:szCs w:val="22"/>
        </w:rPr>
        <w:t xml:space="preserve"> </w:t>
      </w:r>
      <w:r w:rsidR="00D438BB" w:rsidRPr="00115D4C">
        <w:rPr>
          <w:rFonts w:ascii="Arial" w:hAnsi="Arial" w:cs="Arial"/>
          <w:sz w:val="22"/>
          <w:szCs w:val="22"/>
        </w:rPr>
        <w:t>days</w:t>
      </w:r>
      <w:r w:rsidR="00E52F93" w:rsidRPr="00115D4C">
        <w:rPr>
          <w:rFonts w:ascii="Arial" w:hAnsi="Arial" w:cs="Arial"/>
          <w:sz w:val="22"/>
          <w:szCs w:val="22"/>
        </w:rPr>
        <w:t>.</w:t>
      </w:r>
    </w:p>
    <w:p w:rsidR="00D438BB" w:rsidRPr="00115D4C" w:rsidRDefault="00115D4C" w:rsidP="00BA6941">
      <w:pPr>
        <w:tabs>
          <w:tab w:val="left" w:pos="6210"/>
        </w:tabs>
        <w:spacing w:before="100"/>
        <w:ind w:left="360" w:hanging="360"/>
        <w:rPr>
          <w:rFonts w:ascii="Arial" w:hAnsi="Arial" w:cs="Arial"/>
          <w:sz w:val="22"/>
          <w:szCs w:val="22"/>
        </w:rPr>
      </w:pPr>
      <w:bookmarkStart w:id="0" w:name="Check101"/>
      <w:bookmarkEnd w:id="0"/>
      <w:r w:rsidRPr="00115D4C">
        <w:rPr>
          <w:rFonts w:ascii="Arial" w:eastAsia="MS Gothic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D438BB" w:rsidRPr="00115D4C">
        <w:rPr>
          <w:rFonts w:ascii="Arial" w:hAnsi="Arial" w:cs="Arial"/>
          <w:sz w:val="22"/>
          <w:szCs w:val="22"/>
        </w:rPr>
        <w:t xml:space="preserve">Unless otherwise stated, the </w:t>
      </w:r>
      <w:r w:rsidR="000717F0" w:rsidRPr="00115D4C">
        <w:rPr>
          <w:rFonts w:ascii="Arial" w:hAnsi="Arial" w:cs="Arial"/>
          <w:sz w:val="22"/>
          <w:szCs w:val="22"/>
        </w:rPr>
        <w:t xml:space="preserve">alcohol set point </w:t>
      </w:r>
      <w:r w:rsidR="00D438BB" w:rsidRPr="00115D4C">
        <w:rPr>
          <w:rFonts w:ascii="Arial" w:hAnsi="Arial" w:cs="Arial"/>
          <w:sz w:val="22"/>
          <w:szCs w:val="22"/>
        </w:rPr>
        <w:t>for any ignition interlock requirement imposed under this order shall be</w:t>
      </w:r>
      <w:r w:rsidR="00EB0174">
        <w:rPr>
          <w:rFonts w:ascii="Arial" w:hAnsi="Arial" w:cs="Arial"/>
          <w:sz w:val="22"/>
          <w:szCs w:val="22"/>
        </w:rPr>
        <w:t xml:space="preserve"> [  ]</w:t>
      </w:r>
      <w:r w:rsidR="00D438BB" w:rsidRPr="00115D4C">
        <w:rPr>
          <w:rFonts w:ascii="Arial" w:hAnsi="Arial" w:cs="Arial"/>
          <w:sz w:val="22"/>
          <w:szCs w:val="22"/>
        </w:rPr>
        <w:t xml:space="preserve"> </w:t>
      </w:r>
      <w:r w:rsidR="000717F0" w:rsidRPr="00115D4C">
        <w:rPr>
          <w:rFonts w:ascii="Arial" w:hAnsi="Arial" w:cs="Arial"/>
          <w:sz w:val="22"/>
          <w:szCs w:val="22"/>
        </w:rPr>
        <w:t>.020</w:t>
      </w:r>
      <w:r w:rsidR="00D438BB" w:rsidRPr="00115D4C">
        <w:rPr>
          <w:rFonts w:ascii="Arial" w:hAnsi="Arial" w:cs="Arial"/>
          <w:sz w:val="22"/>
          <w:szCs w:val="22"/>
        </w:rPr>
        <w:t xml:space="preserve">% </w:t>
      </w:r>
      <w:r w:rsidR="0041000B" w:rsidRPr="00115D4C">
        <w:rPr>
          <w:rFonts w:ascii="Arial" w:hAnsi="Arial" w:cs="Arial"/>
          <w:sz w:val="22"/>
          <w:szCs w:val="22"/>
        </w:rPr>
        <w:t xml:space="preserve"> </w:t>
      </w:r>
    </w:p>
    <w:p w:rsidR="00A15E14" w:rsidRPr="00115D4C" w:rsidRDefault="00A15E14" w:rsidP="00BA6941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050"/>
          <w:tab w:val="left" w:leader="dot" w:pos="459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before="240"/>
        <w:rPr>
          <w:rFonts w:ascii="Arial" w:hAnsi="Arial" w:cs="Arial"/>
          <w:noProof/>
          <w:sz w:val="22"/>
          <w:szCs w:val="22"/>
        </w:rPr>
      </w:pPr>
      <w:r w:rsidRPr="00115D4C">
        <w:rPr>
          <w:rFonts w:ascii="Arial" w:hAnsi="Arial" w:cs="Arial"/>
          <w:noProof/>
          <w:sz w:val="22"/>
          <w:szCs w:val="22"/>
        </w:rPr>
        <w:t>Dated:</w:t>
      </w:r>
      <w:r w:rsidR="009213ED">
        <w:rPr>
          <w:rFonts w:ascii="Arial" w:hAnsi="Arial" w:cs="Arial"/>
          <w:noProof/>
          <w:sz w:val="22"/>
          <w:szCs w:val="22"/>
        </w:rPr>
        <w:t xml:space="preserve"> </w:t>
      </w:r>
      <w:r w:rsidRPr="00115D4C">
        <w:rPr>
          <w:rFonts w:ascii="Arial" w:hAnsi="Arial" w:cs="Arial"/>
          <w:noProof/>
          <w:sz w:val="22"/>
          <w:szCs w:val="22"/>
        </w:rPr>
        <w:t>________________________</w:t>
      </w:r>
    </w:p>
    <w:p w:rsidR="00A15E14" w:rsidRPr="00BA6941" w:rsidRDefault="00A15E14" w:rsidP="00BA6941">
      <w:pPr>
        <w:tabs>
          <w:tab w:val="left" w:pos="0"/>
          <w:tab w:val="left" w:pos="4320"/>
          <w:tab w:val="left" w:pos="8460"/>
        </w:tabs>
        <w:suppressAutoHyphens/>
        <w:rPr>
          <w:rFonts w:ascii="Arial" w:hAnsi="Arial" w:cs="Arial"/>
          <w:noProof/>
          <w:sz w:val="22"/>
          <w:szCs w:val="22"/>
          <w:u w:val="single"/>
        </w:rPr>
      </w:pPr>
      <w:r w:rsidRPr="00115D4C">
        <w:rPr>
          <w:rFonts w:ascii="Arial" w:hAnsi="Arial" w:cs="Arial"/>
          <w:noProof/>
          <w:sz w:val="22"/>
          <w:szCs w:val="22"/>
        </w:rPr>
        <w:tab/>
      </w:r>
      <w:r w:rsidRPr="00BA6941">
        <w:rPr>
          <w:rFonts w:ascii="Arial" w:hAnsi="Arial" w:cs="Arial"/>
          <w:noProof/>
          <w:sz w:val="22"/>
          <w:szCs w:val="22"/>
          <w:u w:val="single"/>
        </w:rPr>
        <w:tab/>
      </w:r>
    </w:p>
    <w:p w:rsidR="00A15E14" w:rsidRDefault="00A15E14" w:rsidP="00BA6941">
      <w:pPr>
        <w:tabs>
          <w:tab w:val="left" w:pos="0"/>
          <w:tab w:val="left" w:pos="4320"/>
        </w:tabs>
        <w:suppressAutoHyphens/>
        <w:rPr>
          <w:rFonts w:ascii="Arial" w:hAnsi="Arial" w:cs="Arial"/>
          <w:noProof/>
          <w:sz w:val="22"/>
          <w:szCs w:val="22"/>
        </w:rPr>
      </w:pPr>
      <w:r w:rsidRPr="00115D4C">
        <w:rPr>
          <w:rFonts w:ascii="Arial" w:hAnsi="Arial" w:cs="Arial"/>
          <w:noProof/>
          <w:sz w:val="22"/>
          <w:szCs w:val="22"/>
        </w:rPr>
        <w:tab/>
      </w:r>
      <w:r w:rsidRPr="00115D4C">
        <w:rPr>
          <w:rFonts w:ascii="Arial" w:hAnsi="Arial" w:cs="Arial"/>
          <w:b/>
          <w:noProof/>
          <w:sz w:val="22"/>
          <w:szCs w:val="22"/>
        </w:rPr>
        <w:t>Judge</w:t>
      </w:r>
      <w:r w:rsidRPr="00115D4C">
        <w:rPr>
          <w:rFonts w:ascii="Arial" w:hAnsi="Arial" w:cs="Arial"/>
          <w:noProof/>
          <w:sz w:val="22"/>
          <w:szCs w:val="22"/>
        </w:rPr>
        <w:t>/Prin</w:t>
      </w:r>
      <w:smartTag w:uri="urn:schemas-microsoft-com:office:smarttags" w:element="PersonName">
        <w:r w:rsidRPr="00115D4C">
          <w:rPr>
            <w:rFonts w:ascii="Arial" w:hAnsi="Arial" w:cs="Arial"/>
            <w:noProof/>
            <w:sz w:val="22"/>
            <w:szCs w:val="22"/>
          </w:rPr>
          <w:t>t</w:t>
        </w:r>
      </w:smartTag>
      <w:r w:rsidRPr="00115D4C">
        <w:rPr>
          <w:rFonts w:ascii="Arial" w:hAnsi="Arial" w:cs="Arial"/>
          <w:noProof/>
          <w:sz w:val="22"/>
          <w:szCs w:val="22"/>
        </w:rPr>
        <w:t xml:space="preserve"> Name:</w:t>
      </w:r>
    </w:p>
    <w:p w:rsidR="009213ED" w:rsidRPr="00115D4C" w:rsidRDefault="009213ED" w:rsidP="00BA6941">
      <w:pPr>
        <w:tabs>
          <w:tab w:val="left" w:pos="0"/>
          <w:tab w:val="left" w:pos="4320"/>
        </w:tabs>
        <w:suppressAutoHyphens/>
        <w:rPr>
          <w:rFonts w:ascii="Arial" w:hAnsi="Arial" w:cs="Arial"/>
          <w:noProof/>
          <w:sz w:val="22"/>
          <w:szCs w:val="22"/>
          <w:u w:val="single"/>
        </w:rPr>
      </w:pPr>
    </w:p>
    <w:p w:rsidR="00A15E14" w:rsidRPr="00BA6941" w:rsidRDefault="00A15E14" w:rsidP="00BA6941">
      <w:pPr>
        <w:tabs>
          <w:tab w:val="left" w:leader="underscore" w:pos="2790"/>
          <w:tab w:val="left" w:pos="3240"/>
          <w:tab w:val="left" w:pos="6120"/>
          <w:tab w:val="left" w:pos="6390"/>
          <w:tab w:val="left" w:pos="8460"/>
        </w:tabs>
        <w:suppressAutoHyphens/>
        <w:spacing w:before="240"/>
        <w:rPr>
          <w:rFonts w:ascii="Arial" w:hAnsi="Arial" w:cs="Arial"/>
          <w:noProof/>
          <w:sz w:val="22"/>
          <w:szCs w:val="22"/>
          <w:u w:val="single"/>
        </w:rPr>
      </w:pPr>
      <w:r w:rsidRPr="00BA6941">
        <w:rPr>
          <w:rFonts w:ascii="Arial" w:hAnsi="Arial" w:cs="Arial"/>
          <w:noProof/>
          <w:sz w:val="22"/>
          <w:szCs w:val="22"/>
        </w:rPr>
        <w:tab/>
      </w:r>
      <w:r w:rsidRPr="00BA6941">
        <w:rPr>
          <w:rFonts w:ascii="Arial" w:hAnsi="Arial" w:cs="Arial"/>
          <w:noProof/>
          <w:sz w:val="22"/>
          <w:szCs w:val="22"/>
        </w:rPr>
        <w:tab/>
      </w:r>
      <w:r w:rsidRPr="00BA6941">
        <w:rPr>
          <w:rFonts w:ascii="Arial" w:hAnsi="Arial" w:cs="Arial"/>
          <w:noProof/>
          <w:sz w:val="22"/>
          <w:szCs w:val="22"/>
          <w:u w:val="single"/>
        </w:rPr>
        <w:tab/>
      </w:r>
      <w:r w:rsidRPr="00BA6941">
        <w:rPr>
          <w:rFonts w:ascii="Arial" w:hAnsi="Arial" w:cs="Arial"/>
          <w:noProof/>
          <w:sz w:val="22"/>
          <w:szCs w:val="22"/>
        </w:rPr>
        <w:tab/>
      </w:r>
      <w:r w:rsidRPr="00BA6941">
        <w:rPr>
          <w:rFonts w:ascii="Arial" w:hAnsi="Arial" w:cs="Arial"/>
          <w:noProof/>
          <w:sz w:val="22"/>
          <w:szCs w:val="22"/>
          <w:u w:val="single"/>
        </w:rPr>
        <w:tab/>
      </w:r>
    </w:p>
    <w:p w:rsidR="00A15E14" w:rsidRPr="00BA6941" w:rsidRDefault="00A15E14" w:rsidP="006F5197">
      <w:pPr>
        <w:tabs>
          <w:tab w:val="left" w:pos="0"/>
          <w:tab w:val="left" w:pos="3240"/>
          <w:tab w:val="left" w:pos="6480"/>
        </w:tabs>
        <w:suppressAutoHyphens/>
        <w:ind w:left="720" w:hanging="720"/>
        <w:rPr>
          <w:rFonts w:ascii="Arial" w:hAnsi="Arial" w:cs="Arial"/>
          <w:noProof/>
          <w:sz w:val="22"/>
          <w:szCs w:val="22"/>
        </w:rPr>
      </w:pPr>
      <w:r w:rsidRPr="00BA6941">
        <w:rPr>
          <w:rFonts w:ascii="Arial" w:hAnsi="Arial" w:cs="Arial"/>
          <w:noProof/>
          <w:sz w:val="22"/>
          <w:szCs w:val="22"/>
        </w:rPr>
        <w:t>Deputy Prosecuting Attorney</w:t>
      </w:r>
      <w:r w:rsidRPr="00BA6941">
        <w:rPr>
          <w:rFonts w:ascii="Arial" w:hAnsi="Arial" w:cs="Arial"/>
          <w:noProof/>
          <w:sz w:val="22"/>
          <w:szCs w:val="22"/>
        </w:rPr>
        <w:tab/>
        <w:t>Attorney for Defendant</w:t>
      </w:r>
      <w:r w:rsidRPr="00BA6941">
        <w:rPr>
          <w:rFonts w:ascii="Arial" w:hAnsi="Arial" w:cs="Arial"/>
          <w:noProof/>
          <w:sz w:val="22"/>
          <w:szCs w:val="22"/>
        </w:rPr>
        <w:tab/>
        <w:t>Defendant</w:t>
      </w:r>
    </w:p>
    <w:p w:rsidR="00A15E14" w:rsidRPr="00BA6941" w:rsidRDefault="00A15E14" w:rsidP="006F5197">
      <w:pPr>
        <w:tabs>
          <w:tab w:val="left" w:pos="0"/>
          <w:tab w:val="left" w:pos="3240"/>
        </w:tabs>
        <w:suppressAutoHyphens/>
        <w:ind w:left="720" w:hanging="720"/>
        <w:rPr>
          <w:rFonts w:ascii="Arial" w:hAnsi="Arial" w:cs="Arial"/>
          <w:noProof/>
          <w:sz w:val="22"/>
          <w:szCs w:val="22"/>
        </w:rPr>
      </w:pPr>
      <w:r w:rsidRPr="00BA6941">
        <w:rPr>
          <w:rFonts w:ascii="Arial" w:hAnsi="Arial" w:cs="Arial"/>
          <w:noProof/>
          <w:sz w:val="22"/>
          <w:szCs w:val="22"/>
        </w:rPr>
        <w:t>WSBA No.</w:t>
      </w:r>
      <w:r w:rsidRPr="00BA6941">
        <w:rPr>
          <w:rFonts w:ascii="Arial" w:hAnsi="Arial" w:cs="Arial"/>
          <w:noProof/>
          <w:sz w:val="22"/>
          <w:szCs w:val="22"/>
        </w:rPr>
        <w:tab/>
      </w:r>
      <w:smartTag w:uri="urn:schemas-microsoft-com:office:smarttags" w:element="stockticker">
        <w:r w:rsidRPr="00BA6941">
          <w:rPr>
            <w:rFonts w:ascii="Arial" w:hAnsi="Arial" w:cs="Arial"/>
            <w:noProof/>
            <w:sz w:val="22"/>
            <w:szCs w:val="22"/>
          </w:rPr>
          <w:t>WSBA</w:t>
        </w:r>
      </w:smartTag>
      <w:r w:rsidRPr="00BA6941">
        <w:rPr>
          <w:rFonts w:ascii="Arial" w:hAnsi="Arial" w:cs="Arial"/>
          <w:noProof/>
          <w:sz w:val="22"/>
          <w:szCs w:val="22"/>
        </w:rPr>
        <w:t xml:space="preserve"> No.</w:t>
      </w:r>
      <w:r w:rsidRPr="00BA6941">
        <w:rPr>
          <w:rFonts w:ascii="Arial" w:hAnsi="Arial" w:cs="Arial"/>
          <w:noProof/>
          <w:sz w:val="22"/>
          <w:szCs w:val="22"/>
        </w:rPr>
        <w:tab/>
      </w:r>
      <w:r w:rsidRPr="00BA6941">
        <w:rPr>
          <w:rFonts w:ascii="Arial" w:hAnsi="Arial" w:cs="Arial"/>
          <w:noProof/>
          <w:sz w:val="22"/>
          <w:szCs w:val="22"/>
        </w:rPr>
        <w:tab/>
      </w:r>
      <w:r w:rsidRPr="00BA6941">
        <w:rPr>
          <w:rFonts w:ascii="Arial" w:hAnsi="Arial" w:cs="Arial"/>
          <w:noProof/>
          <w:sz w:val="22"/>
          <w:szCs w:val="22"/>
        </w:rPr>
        <w:tab/>
      </w:r>
      <w:r w:rsidR="008B0D9D" w:rsidRPr="00BA6941">
        <w:rPr>
          <w:rFonts w:ascii="Arial" w:hAnsi="Arial" w:cs="Arial"/>
          <w:noProof/>
          <w:sz w:val="22"/>
          <w:szCs w:val="22"/>
        </w:rPr>
        <w:tab/>
      </w:r>
      <w:r w:rsidRPr="00BA6941">
        <w:rPr>
          <w:rFonts w:ascii="Arial" w:hAnsi="Arial" w:cs="Arial"/>
          <w:noProof/>
          <w:sz w:val="22"/>
          <w:szCs w:val="22"/>
        </w:rPr>
        <w:t>Prin</w:t>
      </w:r>
      <w:smartTag w:uri="urn:schemas-microsoft-com:office:smarttags" w:element="PersonName">
        <w:r w:rsidRPr="00BA6941">
          <w:rPr>
            <w:rFonts w:ascii="Arial" w:hAnsi="Arial" w:cs="Arial"/>
            <w:noProof/>
            <w:sz w:val="22"/>
            <w:szCs w:val="22"/>
          </w:rPr>
          <w:t>t</w:t>
        </w:r>
      </w:smartTag>
      <w:r w:rsidRPr="00BA6941">
        <w:rPr>
          <w:rFonts w:ascii="Arial" w:hAnsi="Arial" w:cs="Arial"/>
          <w:noProof/>
          <w:sz w:val="22"/>
          <w:szCs w:val="22"/>
        </w:rPr>
        <w:t xml:space="preserve"> Name:</w:t>
      </w:r>
    </w:p>
    <w:p w:rsidR="00D438BB" w:rsidRPr="00BA6941" w:rsidRDefault="00A15E14" w:rsidP="006F5197">
      <w:pPr>
        <w:tabs>
          <w:tab w:val="left" w:pos="0"/>
          <w:tab w:val="left" w:pos="3240"/>
        </w:tabs>
        <w:suppressAutoHyphens/>
        <w:rPr>
          <w:rFonts w:ascii="Arial" w:hAnsi="Arial" w:cs="Arial"/>
          <w:sz w:val="22"/>
          <w:szCs w:val="22"/>
        </w:rPr>
      </w:pPr>
      <w:r w:rsidRPr="00BA6941">
        <w:rPr>
          <w:rFonts w:ascii="Arial" w:hAnsi="Arial" w:cs="Arial"/>
          <w:noProof/>
          <w:sz w:val="22"/>
          <w:szCs w:val="22"/>
        </w:rPr>
        <w:t>Prin</w:t>
      </w:r>
      <w:smartTag w:uri="urn:schemas-microsoft-com:office:smarttags" w:element="PersonName">
        <w:r w:rsidRPr="00BA6941">
          <w:rPr>
            <w:rFonts w:ascii="Arial" w:hAnsi="Arial" w:cs="Arial"/>
            <w:noProof/>
            <w:sz w:val="22"/>
            <w:szCs w:val="22"/>
          </w:rPr>
          <w:t>t</w:t>
        </w:r>
      </w:smartTag>
      <w:r w:rsidRPr="00BA6941">
        <w:rPr>
          <w:rFonts w:ascii="Arial" w:hAnsi="Arial" w:cs="Arial"/>
          <w:noProof/>
          <w:sz w:val="22"/>
          <w:szCs w:val="22"/>
        </w:rPr>
        <w:t xml:space="preserve"> Name:</w:t>
      </w:r>
      <w:r w:rsidRPr="00BA6941">
        <w:rPr>
          <w:rFonts w:ascii="Arial" w:hAnsi="Arial" w:cs="Arial"/>
          <w:noProof/>
          <w:sz w:val="22"/>
          <w:szCs w:val="22"/>
        </w:rPr>
        <w:tab/>
        <w:t>P</w:t>
      </w:r>
      <w:bookmarkStart w:id="1" w:name="_GoBack"/>
      <w:bookmarkEnd w:id="1"/>
      <w:r w:rsidRPr="00BA6941">
        <w:rPr>
          <w:rFonts w:ascii="Arial" w:hAnsi="Arial" w:cs="Arial"/>
          <w:noProof/>
          <w:sz w:val="22"/>
          <w:szCs w:val="22"/>
        </w:rPr>
        <w:t>rin</w:t>
      </w:r>
      <w:smartTag w:uri="urn:schemas-microsoft-com:office:smarttags" w:element="PersonName">
        <w:r w:rsidRPr="00BA6941">
          <w:rPr>
            <w:rFonts w:ascii="Arial" w:hAnsi="Arial" w:cs="Arial"/>
            <w:noProof/>
            <w:sz w:val="22"/>
            <w:szCs w:val="22"/>
          </w:rPr>
          <w:t>t</w:t>
        </w:r>
      </w:smartTag>
      <w:r w:rsidRPr="00BA6941">
        <w:rPr>
          <w:rFonts w:ascii="Arial" w:hAnsi="Arial" w:cs="Arial"/>
          <w:noProof/>
          <w:sz w:val="22"/>
          <w:szCs w:val="22"/>
        </w:rPr>
        <w:t xml:space="preserve"> Name:</w:t>
      </w:r>
    </w:p>
    <w:sectPr w:rsidR="00D438BB" w:rsidRPr="00BA6941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88" w:rsidRDefault="00606A88">
      <w:r>
        <w:separator/>
      </w:r>
    </w:p>
  </w:endnote>
  <w:endnote w:type="continuationSeparator" w:id="0">
    <w:p w:rsidR="00606A88" w:rsidRDefault="0060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AC" w:rsidRPr="000509F1" w:rsidRDefault="003B29AC" w:rsidP="00B702A8">
    <w:pPr>
      <w:tabs>
        <w:tab w:val="left" w:pos="0"/>
        <w:tab w:val="left" w:pos="6660"/>
      </w:tabs>
      <w:suppressAutoHyphens/>
      <w:rPr>
        <w:noProof/>
        <w:sz w:val="20"/>
        <w:szCs w:val="20"/>
      </w:rPr>
    </w:pPr>
  </w:p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914"/>
      <w:gridCol w:w="2927"/>
      <w:gridCol w:w="2799"/>
    </w:tblGrid>
    <w:tr w:rsidR="00115D4C" w:rsidRPr="000F0C8D" w:rsidTr="00727EDD">
      <w:tc>
        <w:tcPr>
          <w:tcW w:w="3192" w:type="dxa"/>
          <w:shd w:val="clear" w:color="auto" w:fill="auto"/>
        </w:tcPr>
        <w:p w:rsidR="00115D4C" w:rsidRPr="0097203E" w:rsidRDefault="00115D4C" w:rsidP="00115D4C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RCW 9.94A.500, .505</w:t>
          </w:r>
        </w:p>
        <w:p w:rsidR="00115D4C" w:rsidRPr="0097203E" w:rsidRDefault="00115D4C" w:rsidP="00115D4C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97203E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C1029A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Pr="0097203E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Pr="0097203E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115D4C" w:rsidRPr="000F0C8D" w:rsidRDefault="00115D4C" w:rsidP="006F5197">
          <w:pPr>
            <w:tabs>
              <w:tab w:val="center" w:pos="4680"/>
            </w:tabs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WPF CR </w:t>
          </w:r>
          <w:r w:rsidRPr="0085064D">
            <w:rPr>
              <w:rStyle w:val="PageNumber"/>
              <w:rFonts w:ascii="Arial" w:hAnsi="Arial" w:cs="Arial"/>
              <w:b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4</w:t>
          </w:r>
          <w:r w:rsidRPr="0085064D">
            <w:rPr>
              <w:rStyle w:val="PageNumber"/>
              <w:rFonts w:ascii="Arial" w:hAnsi="Arial" w:cs="Arial"/>
              <w:b/>
              <w:sz w:val="18"/>
              <w:szCs w:val="18"/>
            </w:rPr>
            <w:t>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04</w:t>
          </w:r>
          <w:r w:rsidRPr="0085064D">
            <w:rPr>
              <w:rStyle w:val="PageNumber"/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3192" w:type="dxa"/>
          <w:shd w:val="clear" w:color="auto" w:fill="auto"/>
        </w:tcPr>
        <w:p w:rsidR="00115D4C" w:rsidRPr="002D5F20" w:rsidRDefault="00115D4C" w:rsidP="00115D4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Felony Judgement and Sentence (Appx “DUI” Attachment</w:t>
          </w:r>
          <w:r w:rsidR="00604FA7">
            <w:rPr>
              <w:rFonts w:ascii="Arial" w:hAnsi="Arial" w:cs="Arial"/>
              <w:sz w:val="18"/>
              <w:szCs w:val="18"/>
            </w:rPr>
            <w:t>)</w:t>
          </w:r>
        </w:p>
        <w:p w:rsidR="00115D4C" w:rsidRPr="00357780" w:rsidRDefault="00115D4C" w:rsidP="00115D4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04FA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04FA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115D4C" w:rsidRPr="000F0C8D" w:rsidRDefault="00115D4C" w:rsidP="00115D4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3B29AC" w:rsidRDefault="003B2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88" w:rsidRDefault="00606A88">
      <w:r>
        <w:separator/>
      </w:r>
    </w:p>
  </w:footnote>
  <w:footnote w:type="continuationSeparator" w:id="0">
    <w:p w:rsidR="00606A88" w:rsidRDefault="0060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F"/>
    <w:rsid w:val="000509F1"/>
    <w:rsid w:val="000717F0"/>
    <w:rsid w:val="000A4037"/>
    <w:rsid w:val="000C73A6"/>
    <w:rsid w:val="00115D4C"/>
    <w:rsid w:val="00155A08"/>
    <w:rsid w:val="001939BD"/>
    <w:rsid w:val="00266055"/>
    <w:rsid w:val="002B186B"/>
    <w:rsid w:val="002D2865"/>
    <w:rsid w:val="00315069"/>
    <w:rsid w:val="00374FBB"/>
    <w:rsid w:val="003838BF"/>
    <w:rsid w:val="003B29AC"/>
    <w:rsid w:val="0041000B"/>
    <w:rsid w:val="0043713C"/>
    <w:rsid w:val="005E38CF"/>
    <w:rsid w:val="00604FA7"/>
    <w:rsid w:val="00606A88"/>
    <w:rsid w:val="00640250"/>
    <w:rsid w:val="006B34E4"/>
    <w:rsid w:val="006D7435"/>
    <w:rsid w:val="006D74F3"/>
    <w:rsid w:val="006F5197"/>
    <w:rsid w:val="00727EDD"/>
    <w:rsid w:val="007F3F49"/>
    <w:rsid w:val="008415EB"/>
    <w:rsid w:val="00881AA5"/>
    <w:rsid w:val="00885422"/>
    <w:rsid w:val="008B0D9D"/>
    <w:rsid w:val="00904539"/>
    <w:rsid w:val="009213ED"/>
    <w:rsid w:val="009747EF"/>
    <w:rsid w:val="009E01F8"/>
    <w:rsid w:val="009F1ACA"/>
    <w:rsid w:val="00A15E14"/>
    <w:rsid w:val="00A95873"/>
    <w:rsid w:val="00AA0AC0"/>
    <w:rsid w:val="00AA0FC8"/>
    <w:rsid w:val="00AB444B"/>
    <w:rsid w:val="00AD4F63"/>
    <w:rsid w:val="00AF0E2D"/>
    <w:rsid w:val="00B01E2E"/>
    <w:rsid w:val="00B702A8"/>
    <w:rsid w:val="00BA397A"/>
    <w:rsid w:val="00BA6941"/>
    <w:rsid w:val="00C1029A"/>
    <w:rsid w:val="00CB1B9F"/>
    <w:rsid w:val="00CE3707"/>
    <w:rsid w:val="00CE5D20"/>
    <w:rsid w:val="00D25902"/>
    <w:rsid w:val="00D30B0B"/>
    <w:rsid w:val="00D438BB"/>
    <w:rsid w:val="00E52F93"/>
    <w:rsid w:val="00E75E60"/>
    <w:rsid w:val="00EB0174"/>
    <w:rsid w:val="00EB367B"/>
    <w:rsid w:val="00F271E4"/>
    <w:rsid w:val="00F43454"/>
    <w:rsid w:val="00FA21DF"/>
    <w:rsid w:val="00FB4E43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38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3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43454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B01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E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E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E2E"/>
    <w:rPr>
      <w:b/>
      <w:bCs/>
    </w:rPr>
  </w:style>
  <w:style w:type="character" w:customStyle="1" w:styleId="FooterChar">
    <w:name w:val="Footer Char"/>
    <w:link w:val="Footer"/>
    <w:rsid w:val="00115D4C"/>
    <w:rPr>
      <w:sz w:val="24"/>
      <w:szCs w:val="24"/>
    </w:rPr>
  </w:style>
  <w:style w:type="character" w:styleId="PageNumber">
    <w:name w:val="page number"/>
    <w:rsid w:val="0011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2021-12-06T23:24:00Z</dcterms:created>
  <dcterms:modified xsi:type="dcterms:W3CDTF">2021-12-29T22:21:00Z</dcterms:modified>
</cp:coreProperties>
</file>